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4E96E" w14:textId="77777777" w:rsidR="002E22F6" w:rsidRPr="002E22F6" w:rsidRDefault="002E22F6" w:rsidP="002E22F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ADBE897" w14:textId="77777777" w:rsidR="002E22F6" w:rsidRPr="002E22F6" w:rsidRDefault="002E22F6" w:rsidP="002E22F6">
      <w:pPr>
        <w:widowControl w:val="0"/>
        <w:spacing w:after="0" w:line="240" w:lineRule="auto"/>
        <w:jc w:val="center"/>
        <w:rPr>
          <w:rFonts w:ascii="Calibri" w:eastAsia="Calibri" w:hAnsi="Calibri" w:cs="Calibri"/>
          <w:noProof/>
          <w:kern w:val="0"/>
          <w:sz w:val="24"/>
          <w:szCs w:val="24"/>
          <w:lang w:eastAsia="it-IT"/>
          <w14:ligatures w14:val="none"/>
        </w:rPr>
      </w:pPr>
      <w:r w:rsidRPr="002E22F6">
        <w:rPr>
          <w:rFonts w:ascii="Calibri" w:eastAsia="Calibri" w:hAnsi="Calibri" w:cs="Calibri"/>
          <w:noProof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6EF6B3D4" wp14:editId="095DAF4D">
            <wp:extent cx="899160" cy="746760"/>
            <wp:effectExtent l="0" t="0" r="0" b="0"/>
            <wp:docPr id="2" name="Immagine 2" descr="C:\Users\rosar\OneDrive\Desktop\logo_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r\OneDrive\Desktop\logo_mi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6DB92" w14:textId="77777777" w:rsidR="002E22F6" w:rsidRPr="002E22F6" w:rsidRDefault="002E22F6" w:rsidP="002E22F6">
      <w:pPr>
        <w:widowControl w:val="0"/>
        <w:spacing w:after="0" w:line="240" w:lineRule="auto"/>
        <w:jc w:val="both"/>
        <w:rPr>
          <w:rFonts w:ascii="Bradley Hand ITC" w:eastAsia="Calibri" w:hAnsi="Bradley Hand ITC" w:cs="Calibri"/>
          <w:b/>
          <w:noProof/>
          <w:kern w:val="0"/>
          <w:sz w:val="36"/>
          <w:szCs w:val="36"/>
          <w:lang w:eastAsia="it-IT"/>
          <w14:ligatures w14:val="none"/>
        </w:rPr>
      </w:pPr>
      <w:r w:rsidRPr="002E22F6">
        <w:rPr>
          <w:rFonts w:ascii="Calibri" w:eastAsia="Calibri" w:hAnsi="Calibri" w:cs="Calibri"/>
          <w:b/>
          <w:noProof/>
          <w:kern w:val="0"/>
          <w:sz w:val="24"/>
          <w:szCs w:val="24"/>
          <w:lang w:eastAsia="it-IT"/>
          <w14:ligatures w14:val="none"/>
        </w:rPr>
        <w:t xml:space="preserve">                                       </w:t>
      </w:r>
      <w:r w:rsidRPr="002E22F6">
        <w:rPr>
          <w:rFonts w:ascii="Bradley Hand ITC" w:eastAsia="Calibri" w:hAnsi="Bradley Hand ITC" w:cs="Calibri"/>
          <w:b/>
          <w:noProof/>
          <w:kern w:val="0"/>
          <w:sz w:val="36"/>
          <w:szCs w:val="36"/>
          <w:lang w:eastAsia="it-IT"/>
          <w14:ligatures w14:val="none"/>
        </w:rPr>
        <w:t>Ministero dell’istruzione e del merito</w:t>
      </w:r>
    </w:p>
    <w:p w14:paraId="27D24D7A" w14:textId="77777777" w:rsidR="002E22F6" w:rsidRPr="002E22F6" w:rsidRDefault="002E22F6" w:rsidP="002E22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14:ligatures w14:val="none"/>
        </w:rPr>
      </w:pPr>
      <w:r w:rsidRPr="002E22F6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Ufficio Scolastico Regionale per la Calabri</w:t>
      </w:r>
      <w:r w:rsidRPr="002E22F6">
        <w:rPr>
          <w:rFonts w:ascii="Times New Roman" w:eastAsia="Calibri" w:hAnsi="Times New Roman" w:cs="Times New Roman"/>
          <w:i/>
          <w:noProof/>
          <w:kern w:val="0"/>
          <w:sz w:val="20"/>
          <w:szCs w:val="20"/>
          <w:lang w:eastAsia="it-IT"/>
          <w14:ligatures w14:val="none"/>
        </w:rPr>
        <w:t>a</w:t>
      </w:r>
    </w:p>
    <w:p w14:paraId="49F30834" w14:textId="77777777" w:rsidR="002E22F6" w:rsidRPr="002E22F6" w:rsidRDefault="002E22F6" w:rsidP="002E22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kern w:val="0"/>
          <w:sz w:val="20"/>
          <w:szCs w:val="20"/>
          <w:lang w:eastAsia="it-IT"/>
          <w14:ligatures w14:val="none"/>
        </w:rPr>
      </w:pPr>
      <w:r w:rsidRPr="002E22F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ISTITUTO COMPRENSIVO SAN MARCO ARGENTANO</w:t>
      </w:r>
    </w:p>
    <w:p w14:paraId="0B8E864A" w14:textId="77777777" w:rsidR="002E22F6" w:rsidRPr="002E22F6" w:rsidRDefault="002E22F6" w:rsidP="002E22F6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2E22F6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Scuola dell’Infanzia, Primaria e Secondaria I grado</w:t>
      </w:r>
    </w:p>
    <w:p w14:paraId="75C27EB9" w14:textId="77777777" w:rsidR="002E22F6" w:rsidRPr="002E22F6" w:rsidRDefault="002E22F6" w:rsidP="002E22F6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E22F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Via Vittorio Emanuele III n. 16 - 87018 San Marco Argentano (Cs) - Tel.0984512001</w:t>
      </w:r>
    </w:p>
    <w:p w14:paraId="4184881A" w14:textId="77777777" w:rsidR="002E22F6" w:rsidRPr="002E22F6" w:rsidRDefault="002E22F6" w:rsidP="002E22F6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E22F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Codice Meccanografico: </w:t>
      </w:r>
      <w:r w:rsidRPr="002E22F6">
        <w:rPr>
          <w:rFonts w:ascii="Times New Roman" w:eastAsia="Calibri" w:hAnsi="Times New Roman" w:cs="Times New Roman"/>
          <w:kern w:val="0"/>
          <w14:ligatures w14:val="none"/>
        </w:rPr>
        <w:t xml:space="preserve">csic8ae00x </w:t>
      </w:r>
      <w:r w:rsidRPr="002E22F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– Codice Fiscale 98094030784</w:t>
      </w:r>
    </w:p>
    <w:p w14:paraId="146621E4" w14:textId="77777777" w:rsidR="002E22F6" w:rsidRPr="002E22F6" w:rsidRDefault="002E22F6" w:rsidP="002E22F6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</w:pPr>
      <w:r w:rsidRPr="002E22F6">
        <w:rPr>
          <w:rFonts w:ascii="Times New Roman" w:eastAsia="Calibri" w:hAnsi="Times New Roman" w:cs="Times New Roman"/>
          <w:kern w:val="0"/>
          <w:sz w:val="20"/>
          <w:szCs w:val="20"/>
          <w:lang w:val="en-US"/>
          <w14:ligatures w14:val="none"/>
        </w:rPr>
        <w:t xml:space="preserve">Sito Web: </w:t>
      </w:r>
      <w:r w:rsidRPr="002E22F6">
        <w:rPr>
          <w:rFonts w:ascii="Times New Roman" w:eastAsia="Calibri" w:hAnsi="Times New Roman" w:cs="Times New Roman"/>
          <w:color w:val="0070C0"/>
          <w:kern w:val="0"/>
          <w:sz w:val="20"/>
          <w:szCs w:val="20"/>
          <w:lang w:val="en-US"/>
          <w14:ligatures w14:val="none"/>
        </w:rPr>
        <w:t>www.icsanmarcoargentano.edu.it</w:t>
      </w:r>
    </w:p>
    <w:p w14:paraId="2D2EF681" w14:textId="77777777" w:rsidR="002E22F6" w:rsidRDefault="002E22F6" w:rsidP="002E22F6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2E22F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e-mail: </w:t>
      </w:r>
      <w:hyperlink r:id="rId8" w:history="1">
        <w:r w:rsidRPr="002E22F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eastAsia="it-IT"/>
            <w14:ligatures w14:val="none"/>
          </w:rPr>
          <w:t>csic8ae00x@istruzione.it</w:t>
        </w:r>
      </w:hyperlink>
      <w:r w:rsidRPr="002E22F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proofErr w:type="gramStart"/>
      <w:r w:rsidRPr="002E22F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-  pec</w:t>
      </w:r>
      <w:proofErr w:type="gramEnd"/>
      <w:r w:rsidRPr="002E22F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:csic8ae00x@pec.istruzione.it</w:t>
      </w:r>
    </w:p>
    <w:p w14:paraId="7DB3820F" w14:textId="77777777" w:rsidR="002E22F6" w:rsidRDefault="002E22F6" w:rsidP="002E22F6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6A91796D" w14:textId="77777777" w:rsidR="002E22F6" w:rsidRPr="002E22F6" w:rsidRDefault="002E22F6" w:rsidP="002E22F6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lang w:eastAsia="it-IT"/>
          <w14:ligatures w14:val="none"/>
        </w:rPr>
        <w:t>RELAZIONE FINALE DELLA CLASSE …....................</w:t>
      </w:r>
    </w:p>
    <w:p w14:paraId="69EC2DBA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>PRESENTAZIONE DELLA CLASSE</w:t>
      </w:r>
    </w:p>
    <w:p w14:paraId="24A31E53" w14:textId="77777777" w:rsidR="002E22F6" w:rsidRPr="002E22F6" w:rsidRDefault="002E22F6" w:rsidP="002E22F6">
      <w:pPr>
        <w:spacing w:after="0" w:line="360" w:lineRule="auto"/>
        <w:ind w:left="96"/>
        <w:jc w:val="both"/>
        <w:rPr>
          <w:rFonts w:ascii="Arial" w:eastAsia="Times New Roman" w:hAnsi="Arial" w:cs="Arial"/>
          <w:b/>
          <w:i/>
          <w:kern w:val="0"/>
          <w:sz w:val="18"/>
          <w:szCs w:val="18"/>
          <w:lang w:eastAsia="it-IT"/>
          <w14:ligatures w14:val="none"/>
        </w:rPr>
      </w:pPr>
    </w:p>
    <w:p w14:paraId="20CF2341" w14:textId="77777777" w:rsidR="002E22F6" w:rsidRPr="002E22F6" w:rsidRDefault="002E22F6" w:rsidP="002E22F6">
      <w:pPr>
        <w:pStyle w:val="Paragrafoelenco"/>
        <w:numPr>
          <w:ilvl w:val="0"/>
          <w:numId w:val="6"/>
        </w:num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 xml:space="preserve">La classe è composta da ________   </w:t>
      </w:r>
      <w:proofErr w:type="gramStart"/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 xml:space="preserve">alunni:   </w:t>
      </w:r>
      <w:proofErr w:type="gramEnd"/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(_______  femmine e  ________  maschi).</w:t>
      </w:r>
    </w:p>
    <w:p w14:paraId="45884AEE" w14:textId="77777777" w:rsidR="002E22F6" w:rsidRPr="002E22F6" w:rsidRDefault="002E22F6" w:rsidP="002E22F6">
      <w:pPr>
        <w:pStyle w:val="Paragrafoelenco"/>
        <w:numPr>
          <w:ilvl w:val="0"/>
          <w:numId w:val="6"/>
        </w:num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Sono presenti / non sono presenti   ____ alunni disabili.</w:t>
      </w:r>
    </w:p>
    <w:p w14:paraId="18AF6FE5" w14:textId="77777777" w:rsidR="002E22F6" w:rsidRPr="002E22F6" w:rsidRDefault="002E22F6" w:rsidP="002E22F6">
      <w:pPr>
        <w:pStyle w:val="Paragrafoelenco"/>
        <w:numPr>
          <w:ilvl w:val="0"/>
          <w:numId w:val="6"/>
        </w:num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Sono presenti / non sono presenti    ____ alunni con DSA e ____ alunni con BES, di cui ____ con PDP.</w:t>
      </w:r>
    </w:p>
    <w:p w14:paraId="1D645918" w14:textId="77777777" w:rsidR="002E22F6" w:rsidRPr="002E22F6" w:rsidRDefault="002E22F6" w:rsidP="002E22F6">
      <w:pPr>
        <w:pStyle w:val="Paragrafoelenco"/>
        <w:numPr>
          <w:ilvl w:val="0"/>
          <w:numId w:val="6"/>
        </w:num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Sono presenti / non sono presenti _______ alunni stranieri alfabetizzati / da alfabetizzare.</w:t>
      </w:r>
    </w:p>
    <w:p w14:paraId="2DBAAA56" w14:textId="77777777" w:rsidR="002E22F6" w:rsidRPr="002E22F6" w:rsidRDefault="002E22F6" w:rsidP="002E22F6">
      <w:pPr>
        <w:pStyle w:val="Paragrafoelenco"/>
        <w:numPr>
          <w:ilvl w:val="0"/>
          <w:numId w:val="6"/>
        </w:num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In data_________</w:t>
      </w:r>
      <w:proofErr w:type="gramStart"/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_  è</w:t>
      </w:r>
      <w:proofErr w:type="gramEnd"/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 xml:space="preserve"> stato inserito l’alunno _________________________________ proveniente da _______________________________________  .                  </w:t>
      </w:r>
    </w:p>
    <w:p w14:paraId="6D257D0E" w14:textId="77777777" w:rsidR="002E22F6" w:rsidRPr="002E22F6" w:rsidRDefault="002E22F6" w:rsidP="002E22F6">
      <w:pPr>
        <w:pStyle w:val="Paragrafoelenco"/>
        <w:numPr>
          <w:ilvl w:val="0"/>
          <w:numId w:val="6"/>
        </w:num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In data__________ l’alunno ____________________________________ si è trasferito ad altra scuola</w:t>
      </w:r>
      <w:r w:rsidRPr="002E22F6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.</w:t>
      </w:r>
    </w:p>
    <w:p w14:paraId="523B7DCB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</w:p>
    <w:p w14:paraId="4F55AA63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>SITUAZIONE DELLA CLASSE</w:t>
      </w:r>
    </w:p>
    <w:p w14:paraId="24768969" w14:textId="77777777" w:rsidR="002E22F6" w:rsidRPr="002E22F6" w:rsidRDefault="002E22F6" w:rsidP="002E22F6">
      <w:pPr>
        <w:spacing w:after="0" w:line="240" w:lineRule="auto"/>
        <w:ind w:left="96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it-IT"/>
          <w14:ligatures w14:val="none"/>
        </w:rPr>
      </w:pPr>
    </w:p>
    <w:p w14:paraId="728234C4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Gli allievi hanno mostrato nei confronti delle discipline un atteggiamento:</w:t>
      </w:r>
    </w:p>
    <w:p w14:paraId="082F492E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Molto positivo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</w:t>
      </w:r>
      <w:proofErr w:type="spellStart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>positivo</w:t>
      </w:r>
      <w:proofErr w:type="spellEnd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abbastanza positivo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accettabile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talvolta negativo</w:t>
      </w:r>
    </w:p>
    <w:p w14:paraId="1917147F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e una partecipazione:</w:t>
      </w:r>
    </w:p>
    <w:p w14:paraId="257A1B1D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produttiva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attiva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generalmente attiva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accettabile 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talvolta negativa</w:t>
      </w:r>
    </w:p>
    <w:p w14:paraId="586EEC3E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</w:p>
    <w:p w14:paraId="3269F605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proofErr w:type="gramStart"/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La  preparazione</w:t>
      </w:r>
      <w:proofErr w:type="gramEnd"/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 xml:space="preserve"> è: </w:t>
      </w:r>
    </w:p>
    <w:p w14:paraId="260FDC15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soddisfacente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accettabile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globalmente eterogenea 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complessivamente accettabile                  </w:t>
      </w:r>
    </w:p>
    <w:p w14:paraId="497AE94B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non ancora accettabile 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>__________________</w:t>
      </w:r>
    </w:p>
    <w:p w14:paraId="0B54D005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</w:p>
    <w:p w14:paraId="4FBD0743" w14:textId="77777777" w:rsidR="002E22F6" w:rsidRPr="002E22F6" w:rsidRDefault="002E22F6" w:rsidP="002E22F6">
      <w:pPr>
        <w:spacing w:after="0" w:line="360" w:lineRule="auto"/>
        <w:ind w:right="1247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Si sono osservate lacune in merito 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C7F11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L’autonomia di lavoro è:</w:t>
      </w:r>
    </w:p>
    <w:p w14:paraId="3D336DF7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buona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accettabile 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nel complesso accettabile 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non ancora adeguata</w:t>
      </w:r>
    </w:p>
    <w:p w14:paraId="790E7ECF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it-IT"/>
          <w14:ligatures w14:val="none"/>
        </w:rPr>
      </w:pPr>
    </w:p>
    <w:p w14:paraId="3C23C27C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it-IT"/>
          <w14:ligatures w14:val="none"/>
        </w:rPr>
      </w:pPr>
    </w:p>
    <w:p w14:paraId="0BF33F0E" w14:textId="77777777" w:rsidR="000439C6" w:rsidRDefault="002E22F6" w:rsidP="002E22F6">
      <w:pPr>
        <w:spacing w:after="0" w:line="240" w:lineRule="auto"/>
        <w:ind w:left="60" w:hanging="360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lastRenderedPageBreak/>
        <w:t xml:space="preserve">     </w:t>
      </w:r>
    </w:p>
    <w:p w14:paraId="42E8EF7B" w14:textId="124569A9" w:rsidR="002E22F6" w:rsidRPr="002E22F6" w:rsidRDefault="002E22F6" w:rsidP="002E22F6">
      <w:pPr>
        <w:spacing w:after="0" w:line="240" w:lineRule="auto"/>
        <w:ind w:left="60" w:hanging="360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ab/>
        <w:t xml:space="preserve">RAPPORTO DELLA CLASSE CON GLI INSEGNANTI </w:t>
      </w:r>
    </w:p>
    <w:p w14:paraId="7D3812C1" w14:textId="77777777" w:rsidR="002E22F6" w:rsidRPr="002E22F6" w:rsidRDefault="002E22F6" w:rsidP="002E22F6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</w:p>
    <w:p w14:paraId="6B34647B" w14:textId="77777777" w:rsidR="002E22F6" w:rsidRPr="002E22F6" w:rsidRDefault="002E22F6" w:rsidP="002E22F6">
      <w:pPr>
        <w:spacing w:after="0" w:line="240" w:lineRule="auto"/>
        <w:ind w:left="60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 xml:space="preserve">Il rapporto con gli insegnanti è stato: </w:t>
      </w:r>
    </w:p>
    <w:p w14:paraId="53FFB1F4" w14:textId="77777777" w:rsidR="002E22F6" w:rsidRPr="002E22F6" w:rsidRDefault="002E22F6" w:rsidP="002E22F6">
      <w:pPr>
        <w:spacing w:after="0" w:line="240" w:lineRule="auto"/>
        <w:ind w:left="60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</w:p>
    <w:p w14:paraId="135AAD71" w14:textId="77777777" w:rsidR="002E22F6" w:rsidRPr="002E22F6" w:rsidRDefault="002E22F6" w:rsidP="002E22F6">
      <w:pPr>
        <w:spacing w:after="0" w:line="360" w:lineRule="auto"/>
        <w:ind w:left="62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costruttivo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abbastanza costruttivo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buono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talvolta difficoltoso a causa di...................................</w:t>
      </w:r>
    </w:p>
    <w:p w14:paraId="18BC8CB0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it-IT"/>
          <w14:ligatures w14:val="none"/>
        </w:rPr>
      </w:pPr>
      <w:r w:rsidRPr="002E22F6">
        <w:rPr>
          <w:rFonts w:ascii="Arial" w:eastAsia="Times New Roman" w:hAnsi="Arial" w:cs="Arial"/>
          <w:i/>
          <w:kern w:val="0"/>
          <w:sz w:val="18"/>
          <w:szCs w:val="18"/>
          <w:lang w:eastAsia="it-IT"/>
          <w14:ligatures w14:val="non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6DFE1A" w14:textId="77777777" w:rsidR="002E22F6" w:rsidRPr="002E22F6" w:rsidRDefault="002E22F6" w:rsidP="002E22F6">
      <w:pPr>
        <w:spacing w:after="0" w:line="240" w:lineRule="auto"/>
        <w:ind w:left="360" w:hanging="644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</w:p>
    <w:p w14:paraId="5AB9EDD5" w14:textId="77777777" w:rsidR="002E22F6" w:rsidRPr="002E22F6" w:rsidRDefault="002E22F6" w:rsidP="002E22F6">
      <w:pPr>
        <w:spacing w:after="0" w:line="240" w:lineRule="auto"/>
        <w:ind w:left="360" w:hanging="644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</w:p>
    <w:p w14:paraId="29E5DBAC" w14:textId="77777777" w:rsidR="002E22F6" w:rsidRPr="002E22F6" w:rsidRDefault="002E22F6" w:rsidP="002E22F6">
      <w:pPr>
        <w:spacing w:after="0" w:line="240" w:lineRule="auto"/>
        <w:ind w:left="360" w:hanging="644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 xml:space="preserve">     SVOLGIMENTO DELLA PROGRAMMAZIONE</w:t>
      </w:r>
    </w:p>
    <w:p w14:paraId="72292069" w14:textId="77777777" w:rsidR="002E22F6" w:rsidRPr="002E22F6" w:rsidRDefault="002E22F6" w:rsidP="002E22F6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  <w:r>
        <w:rPr>
          <w:rFonts w:ascii="Arial" w:eastAsia="Times New Roman" w:hAnsi="Arial" w:cs="Arial"/>
          <w:b/>
          <w:noProof/>
          <w:kern w:val="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AC402" wp14:editId="1FDE72EB">
                <wp:simplePos x="0" y="0"/>
                <wp:positionH relativeFrom="column">
                  <wp:posOffset>-110490</wp:posOffset>
                </wp:positionH>
                <wp:positionV relativeFrom="paragraph">
                  <wp:posOffset>184150</wp:posOffset>
                </wp:positionV>
                <wp:extent cx="57150" cy="76200"/>
                <wp:effectExtent l="0" t="0" r="19050" b="19050"/>
                <wp:wrapNone/>
                <wp:docPr id="193235888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99DB7" w14:textId="77777777" w:rsidR="002E22F6" w:rsidRDefault="002E2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AC40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8.7pt;margin-top:14.5pt;width:4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" fillcolor="white [3201]" strokeweight=".5pt">
                <v:textbox>
                  <w:txbxContent>
                    <w:p w14:paraId="2B799DB7" w14:textId="77777777" w:rsidR="002E22F6" w:rsidRDefault="002E22F6"/>
                  </w:txbxContent>
                </v:textbox>
              </v:shape>
            </w:pict>
          </mc:Fallback>
        </mc:AlternateContent>
      </w:r>
    </w:p>
    <w:p w14:paraId="2ECD4E90" w14:textId="77777777" w:rsidR="002E22F6" w:rsidRPr="002E22F6" w:rsidRDefault="002E22F6" w:rsidP="002E22F6">
      <w:pPr>
        <w:suppressAutoHyphens/>
        <w:spacing w:after="0" w:line="240" w:lineRule="auto"/>
        <w:ind w:left="142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>I contenuti della programmazione/progettazione sono stati svolti.</w:t>
      </w:r>
    </w:p>
    <w:p w14:paraId="154BABE1" w14:textId="77777777" w:rsidR="002E22F6" w:rsidRPr="002E22F6" w:rsidRDefault="002E22F6" w:rsidP="002E22F6">
      <w:pPr>
        <w:spacing w:after="0" w:line="240" w:lineRule="auto"/>
        <w:ind w:left="420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</w:p>
    <w:p w14:paraId="130D87BF" w14:textId="77777777" w:rsidR="002E22F6" w:rsidRPr="002E22F6" w:rsidRDefault="002E22F6" w:rsidP="002E22F6">
      <w:pPr>
        <w:numPr>
          <w:ilvl w:val="0"/>
          <w:numId w:val="1"/>
        </w:numPr>
        <w:suppressAutoHyphens/>
        <w:spacing w:after="0" w:line="360" w:lineRule="auto"/>
        <w:jc w:val="right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Non sono stati svolti i seguenti </w:t>
      </w:r>
      <w:proofErr w:type="gramStart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>contenuti:…</w:t>
      </w:r>
      <w:proofErr w:type="gramEnd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>……………………………………………………………..</w:t>
      </w: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per i seguenti motivi ………………………………………………………………………………..............................</w:t>
      </w:r>
    </w:p>
    <w:p w14:paraId="091D55EC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…..................................................................................................................................................................</w:t>
      </w:r>
    </w:p>
    <w:p w14:paraId="457606AA" w14:textId="77777777" w:rsidR="002E22F6" w:rsidRPr="002E22F6" w:rsidRDefault="002E22F6" w:rsidP="002E22F6">
      <w:pPr>
        <w:suppressAutoHyphens/>
        <w:spacing w:after="0" w:line="100" w:lineRule="atLeast"/>
        <w:rPr>
          <w:rFonts w:ascii="Arial" w:eastAsia="Adobe Heiti Std R" w:hAnsi="Arial" w:cs="Mangal"/>
          <w:b/>
          <w:bCs/>
          <w:spacing w:val="-10"/>
          <w:kern w:val="1"/>
          <w:sz w:val="20"/>
          <w:szCs w:val="20"/>
          <w:lang w:eastAsia="hi-IN" w:bidi="hi-IN"/>
          <w14:ligatures w14:val="none"/>
        </w:rPr>
      </w:pPr>
    </w:p>
    <w:p w14:paraId="4D587285" w14:textId="77777777" w:rsidR="002E22F6" w:rsidRPr="002E22F6" w:rsidRDefault="002E22F6" w:rsidP="002E22F6">
      <w:pPr>
        <w:spacing w:after="0" w:line="36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552E3274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</w:p>
    <w:p w14:paraId="685279AF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 xml:space="preserve">VALUTAZIONE SOMMATIVA </w:t>
      </w:r>
      <w:proofErr w:type="gramStart"/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>-  COMPETENZE</w:t>
      </w:r>
      <w:proofErr w:type="gramEnd"/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 xml:space="preserve"> RAGGIUNTE</w:t>
      </w:r>
    </w:p>
    <w:p w14:paraId="3F131DD8" w14:textId="77777777" w:rsidR="002E22F6" w:rsidRPr="002E22F6" w:rsidRDefault="002E22F6" w:rsidP="002E22F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</w:p>
    <w:p w14:paraId="5B6CB731" w14:textId="77777777" w:rsidR="002E22F6" w:rsidRPr="002E22F6" w:rsidRDefault="002E22F6" w:rsidP="002E22F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Le competenze sono state:</w:t>
      </w:r>
    </w:p>
    <w:p w14:paraId="74BCB6D4" w14:textId="77777777" w:rsidR="002E22F6" w:rsidRPr="002E22F6" w:rsidRDefault="002E22F6" w:rsidP="002E22F6">
      <w:pPr>
        <w:spacing w:after="0" w:line="360" w:lineRule="auto"/>
        <w:ind w:left="60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pienamente acquisite 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</w:t>
      </w:r>
      <w:proofErr w:type="spellStart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>acquisite</w:t>
      </w:r>
      <w:proofErr w:type="spellEnd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sufficientemente acquisite 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non ancora acquisite</w:t>
      </w:r>
    </w:p>
    <w:p w14:paraId="06BECFAA" w14:textId="77777777" w:rsidR="002E22F6" w:rsidRPr="002E22F6" w:rsidRDefault="002E22F6" w:rsidP="002E22F6">
      <w:pPr>
        <w:spacing w:after="0" w:line="360" w:lineRule="auto"/>
        <w:ind w:left="60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</w:p>
    <w:p w14:paraId="61316EEB" w14:textId="77777777" w:rsidR="002E22F6" w:rsidRPr="002E22F6" w:rsidRDefault="002E22F6" w:rsidP="002E22F6">
      <w:pPr>
        <w:spacing w:after="0" w:line="360" w:lineRule="auto"/>
        <w:ind w:left="60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</w:p>
    <w:p w14:paraId="4079161F" w14:textId="77777777" w:rsidR="002E22F6" w:rsidRPr="002E22F6" w:rsidRDefault="002E22F6" w:rsidP="002E22F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Rispetto alla situazione di partenza ed alla sua evoluzione nel corso dell’anno, la classe:</w:t>
      </w:r>
    </w:p>
    <w:p w14:paraId="00527A8F" w14:textId="77777777" w:rsidR="002E22F6" w:rsidRP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proofErr w:type="gramStart"/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 è</w:t>
      </w:r>
      <w:proofErr w:type="gramEnd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complessivamente migliorata                   </w:t>
      </w:r>
    </w:p>
    <w:p w14:paraId="77346483" w14:textId="77777777" w:rsidR="002E22F6" w:rsidRP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proofErr w:type="gramStart"/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 è</w:t>
      </w:r>
      <w:proofErr w:type="gramEnd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rimasta stabile                                                                                       </w:t>
      </w:r>
    </w:p>
    <w:p w14:paraId="3000E802" w14:textId="77777777" w:rsidR="002E22F6" w:rsidRP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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è peggiorata per i seguenti </w:t>
      </w:r>
    </w:p>
    <w:p w14:paraId="2DD164AD" w14:textId="77777777" w:rsidR="002E22F6" w:rsidRP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proofErr w:type="gramStart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>motivi:…</w:t>
      </w:r>
      <w:proofErr w:type="gramEnd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>………………………………………………………………………………………………………………………   ……………………………………………………………………………………………………………………..</w:t>
      </w:r>
    </w:p>
    <w:p w14:paraId="5510136B" w14:textId="77777777" w:rsidR="002E22F6" w:rsidRP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</w:p>
    <w:p w14:paraId="64C5D027" w14:textId="77777777" w:rsidR="002E22F6" w:rsidRPr="002E22F6" w:rsidRDefault="002E22F6" w:rsidP="002E22F6">
      <w:pPr>
        <w:numPr>
          <w:ilvl w:val="0"/>
          <w:numId w:val="2"/>
        </w:numPr>
        <w:suppressAutoHyphens/>
        <w:spacing w:after="0" w:line="360" w:lineRule="auto"/>
        <w:ind w:right="278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Le competenze delle discipline sono state perseguite giungendo a risultati complessivamente:</w:t>
      </w:r>
    </w:p>
    <w:p w14:paraId="13CF51AC" w14:textId="77777777" w:rsidR="002E22F6" w:rsidRP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molto positivi 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</w:t>
      </w:r>
      <w:proofErr w:type="spellStart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>positivi</w:t>
      </w:r>
      <w:proofErr w:type="spellEnd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abbastanza </w:t>
      </w:r>
      <w:proofErr w:type="gramStart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positivi 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proofErr w:type="gramEnd"/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accettabili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non del tutto adeguati </w:t>
      </w:r>
      <w:r w:rsidRPr="002E22F6">
        <w:rPr>
          <w:rFonts w:ascii="Wingdings" w:eastAsia="Times New Roman" w:hAnsi="Wingdings" w:cs="Arial"/>
          <w:i/>
          <w:kern w:val="0"/>
          <w:sz w:val="20"/>
          <w:lang w:eastAsia="it-IT"/>
          <w14:ligatures w14:val="none"/>
        </w:rPr>
        <w:t>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inadeguati</w:t>
      </w:r>
    </w:p>
    <w:p w14:paraId="137CDD5F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14:ligatures w14:val="none"/>
        </w:rPr>
      </w:pPr>
    </w:p>
    <w:p w14:paraId="38454D98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14:ligatures w14:val="none"/>
        </w:rPr>
      </w:pPr>
      <w:r w:rsidRPr="002E22F6">
        <w:rPr>
          <w:rFonts w:ascii="Arial" w:eastAsia="Calibri" w:hAnsi="Arial" w:cs="Arial"/>
          <w:kern w:val="0"/>
          <w:sz w:val="20"/>
          <w14:ligatures w14:val="none"/>
        </w:rPr>
        <w:t>Si sono osservate lacune in merito a …………………………………………………………………………………</w:t>
      </w:r>
    </w:p>
    <w:p w14:paraId="55BE9004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14:ligatures w14:val="none"/>
        </w:rPr>
      </w:pPr>
    </w:p>
    <w:p w14:paraId="0AA7D474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14:ligatures w14:val="none"/>
        </w:rPr>
      </w:pPr>
      <w:r w:rsidRPr="002E22F6">
        <w:rPr>
          <w:rFonts w:ascii="Arial" w:eastAsia="Calibri" w:hAnsi="Arial" w:cs="Arial"/>
          <w:kern w:val="0"/>
          <w:sz w:val="20"/>
          <w14:ligatures w14:val="none"/>
        </w:rPr>
        <w:t>……………………………………………………………………………………………………………………………</w:t>
      </w:r>
    </w:p>
    <w:p w14:paraId="638E284D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14:ligatures w14:val="none"/>
        </w:rPr>
      </w:pPr>
    </w:p>
    <w:p w14:paraId="5FACFAB9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14:ligatures w14:val="none"/>
        </w:rPr>
      </w:pPr>
      <w:r w:rsidRPr="002E22F6">
        <w:rPr>
          <w:rFonts w:ascii="Arial" w:eastAsia="Calibri" w:hAnsi="Arial" w:cs="Arial"/>
          <w:kern w:val="0"/>
          <w:sz w:val="20"/>
          <w14:ligatures w14:val="none"/>
        </w:rPr>
        <w:t xml:space="preserve">L’autonomia di lavoro è </w:t>
      </w:r>
      <w:r w:rsidRPr="002E22F6">
        <w:rPr>
          <w:rFonts w:ascii="Arial" w:eastAsia="Calibri" w:hAnsi="Arial" w:cs="Arial"/>
          <w:kern w:val="0"/>
          <w:sz w:val="20"/>
          <w14:ligatures w14:val="none"/>
        </w:rPr>
        <w:tab/>
      </w:r>
      <w:proofErr w:type="gramStart"/>
      <w:r w:rsidRPr="002E22F6">
        <w:rPr>
          <w:rFonts w:ascii="Webdings" w:eastAsia="Calibri" w:hAnsi="Webdings" w:cs="Times New Roman"/>
          <w:kern w:val="0"/>
          <w:sz w:val="20"/>
          <w14:ligatures w14:val="none"/>
        </w:rPr>
        <w:t></w:t>
      </w:r>
      <w:r w:rsidRPr="002E22F6">
        <w:rPr>
          <w:rFonts w:ascii="Arial" w:eastAsia="Calibri" w:hAnsi="Arial" w:cs="Arial"/>
          <w:kern w:val="0"/>
          <w:sz w:val="20"/>
          <w14:ligatures w14:val="none"/>
        </w:rPr>
        <w:t xml:space="preserve">  adeguata</w:t>
      </w:r>
      <w:proofErr w:type="gramEnd"/>
      <w:r w:rsidRPr="002E22F6">
        <w:rPr>
          <w:rFonts w:ascii="Arial" w:eastAsia="Calibri" w:hAnsi="Arial" w:cs="Arial"/>
          <w:kern w:val="0"/>
          <w:sz w:val="20"/>
          <w14:ligatures w14:val="none"/>
        </w:rPr>
        <w:tab/>
        <w:t xml:space="preserve">     </w:t>
      </w:r>
      <w:r w:rsidRPr="002E22F6">
        <w:rPr>
          <w:rFonts w:ascii="Webdings" w:eastAsia="Calibri" w:hAnsi="Webdings" w:cs="Times New Roman"/>
          <w:kern w:val="0"/>
          <w:sz w:val="20"/>
          <w14:ligatures w14:val="none"/>
        </w:rPr>
        <w:t></w:t>
      </w:r>
      <w:r w:rsidRPr="002E22F6">
        <w:rPr>
          <w:rFonts w:ascii="Arial" w:eastAsia="Calibri" w:hAnsi="Arial" w:cs="Arial"/>
          <w:kern w:val="0"/>
          <w:sz w:val="20"/>
          <w14:ligatures w14:val="none"/>
        </w:rPr>
        <w:t xml:space="preserve">  nel complesso adeguata        </w:t>
      </w:r>
      <w:r w:rsidRPr="002E22F6">
        <w:rPr>
          <w:rFonts w:ascii="Webdings" w:eastAsia="Calibri" w:hAnsi="Webdings" w:cs="Times New Roman"/>
          <w:kern w:val="0"/>
          <w:sz w:val="20"/>
          <w14:ligatures w14:val="none"/>
        </w:rPr>
        <w:t></w:t>
      </w:r>
      <w:r w:rsidRPr="002E22F6">
        <w:rPr>
          <w:rFonts w:ascii="Arial" w:eastAsia="Calibri" w:hAnsi="Arial" w:cs="Arial"/>
          <w:kern w:val="0"/>
          <w:sz w:val="20"/>
          <w14:ligatures w14:val="none"/>
        </w:rPr>
        <w:t xml:space="preserve">  per un gruppo di </w:t>
      </w:r>
    </w:p>
    <w:p w14:paraId="0A1B6281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14:ligatures w14:val="none"/>
        </w:rPr>
      </w:pPr>
    </w:p>
    <w:p w14:paraId="579E936D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14:ligatures w14:val="none"/>
        </w:rPr>
      </w:pPr>
      <w:r w:rsidRPr="002E22F6">
        <w:rPr>
          <w:rFonts w:ascii="Arial" w:eastAsia="Calibri" w:hAnsi="Arial" w:cs="Arial"/>
          <w:kern w:val="0"/>
          <w:sz w:val="20"/>
          <w14:ligatures w14:val="none"/>
        </w:rPr>
        <w:t>alunni non ancora adeguata per i seguenti motivi ………………………………………………………………….</w:t>
      </w:r>
    </w:p>
    <w:p w14:paraId="798AAF03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14:ligatures w14:val="none"/>
        </w:rPr>
      </w:pPr>
    </w:p>
    <w:p w14:paraId="5868EDF0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14:ligatures w14:val="none"/>
        </w:rPr>
      </w:pPr>
      <w:r w:rsidRPr="002E22F6">
        <w:rPr>
          <w:rFonts w:ascii="Arial" w:eastAsia="Calibri" w:hAnsi="Arial" w:cs="Arial"/>
          <w:kern w:val="0"/>
          <w:sz w:val="20"/>
          <w14:ligatures w14:val="none"/>
        </w:rPr>
        <w:t>…………………………………………………………………………………………………………………………..</w:t>
      </w:r>
    </w:p>
    <w:p w14:paraId="4C7D0719" w14:textId="77777777" w:rsid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</w:p>
    <w:p w14:paraId="73862E09" w14:textId="77777777" w:rsid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</w:p>
    <w:p w14:paraId="7DA0F4F2" w14:textId="77777777" w:rsid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</w:p>
    <w:p w14:paraId="0D727D2A" w14:textId="77777777" w:rsidR="009E3A0C" w:rsidRDefault="009E3A0C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</w:p>
    <w:p w14:paraId="22E1D47D" w14:textId="77777777" w:rsid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</w:p>
    <w:p w14:paraId="4CA17A87" w14:textId="77777777" w:rsid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</w:p>
    <w:p w14:paraId="69E672F1" w14:textId="77777777" w:rsid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</w:p>
    <w:p w14:paraId="48D488F4" w14:textId="77777777" w:rsidR="002E22F6" w:rsidRPr="002E22F6" w:rsidRDefault="002E22F6" w:rsidP="002E22F6">
      <w:pPr>
        <w:spacing w:after="0" w:line="360" w:lineRule="auto"/>
        <w:ind w:left="60" w:right="278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</w:p>
    <w:p w14:paraId="1C96C6B8" w14:textId="77777777" w:rsidR="002E22F6" w:rsidRPr="002E22F6" w:rsidRDefault="002E22F6" w:rsidP="002E22F6">
      <w:pPr>
        <w:numPr>
          <w:ilvl w:val="0"/>
          <w:numId w:val="2"/>
        </w:numPr>
        <w:suppressAutoHyphens/>
        <w:spacing w:after="0" w:line="360" w:lineRule="auto"/>
        <w:ind w:right="278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In relazione ai diversi livelli di partenza e alle capacità individuali, le competenze delle varie discipline sono state raggiunte in modo:</w:t>
      </w:r>
    </w:p>
    <w:p w14:paraId="5F523EA8" w14:textId="77777777" w:rsidR="002E22F6" w:rsidRPr="002E22F6" w:rsidRDefault="002E22F6" w:rsidP="002E22F6">
      <w:pPr>
        <w:numPr>
          <w:ilvl w:val="0"/>
          <w:numId w:val="3"/>
        </w:numPr>
        <w:suppressAutoHyphens/>
        <w:spacing w:after="0" w:line="360" w:lineRule="auto"/>
        <w:ind w:right="98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 xml:space="preserve">AVANZATO </w:t>
      </w: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per i seguenti allievi: …………………………………………………………………………………........................................................…............................................................................................................................................................</w:t>
      </w:r>
    </w:p>
    <w:p w14:paraId="713AAD9C" w14:textId="77777777" w:rsidR="002E22F6" w:rsidRPr="002E22F6" w:rsidRDefault="002E22F6" w:rsidP="002E22F6">
      <w:pPr>
        <w:numPr>
          <w:ilvl w:val="0"/>
          <w:numId w:val="3"/>
        </w:numPr>
        <w:suppressAutoHyphens/>
        <w:spacing w:after="0" w:line="360" w:lineRule="auto"/>
        <w:ind w:right="98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 xml:space="preserve">INTERMEDIO </w:t>
      </w: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per i seguenti allievi:</w:t>
      </w:r>
    </w:p>
    <w:p w14:paraId="7323402A" w14:textId="77777777" w:rsidR="002E22F6" w:rsidRPr="002E22F6" w:rsidRDefault="002E22F6" w:rsidP="002E22F6">
      <w:pPr>
        <w:spacing w:after="0" w:line="360" w:lineRule="auto"/>
        <w:ind w:right="98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 xml:space="preserve"> ……………………………………………………….............................................................................................…………………………….................................................................................................................................... </w:t>
      </w:r>
    </w:p>
    <w:p w14:paraId="2A618D43" w14:textId="77777777" w:rsidR="002E22F6" w:rsidRPr="002E22F6" w:rsidRDefault="002E22F6" w:rsidP="002E22F6">
      <w:pPr>
        <w:numPr>
          <w:ilvl w:val="0"/>
          <w:numId w:val="3"/>
        </w:numPr>
        <w:suppressAutoHyphens/>
        <w:spacing w:after="0" w:line="360" w:lineRule="auto"/>
        <w:ind w:right="98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 xml:space="preserve">BASE </w:t>
      </w: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per i seguenti allievi: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74FC82" w14:textId="77777777" w:rsidR="002E22F6" w:rsidRPr="002E22F6" w:rsidRDefault="002E22F6" w:rsidP="002E22F6">
      <w:pPr>
        <w:spacing w:after="0" w:line="360" w:lineRule="auto"/>
        <w:ind w:left="60" w:right="98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</w:p>
    <w:p w14:paraId="5207F7C5" w14:textId="77777777" w:rsidR="002E22F6" w:rsidRPr="002E22F6" w:rsidRDefault="002E22F6" w:rsidP="002E22F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 xml:space="preserve">   IN VIA DI PRIMA ACQUISIZIONE </w:t>
      </w: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per i seguenti allievi</w:t>
      </w:r>
    </w:p>
    <w:p w14:paraId="16B913D1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 xml:space="preserve">....………………………………………………………………………………………......................................                                                                   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…………………………………………………………………………………………....................................... </w:t>
      </w:r>
    </w:p>
    <w:p w14:paraId="5539E4D5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</w:p>
    <w:p w14:paraId="290CAA27" w14:textId="77777777" w:rsid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</w:p>
    <w:p w14:paraId="65E86DC9" w14:textId="77777777" w:rsid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</w:p>
    <w:p w14:paraId="20C8AD22" w14:textId="77777777" w:rsid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</w:p>
    <w:p w14:paraId="4DA6C785" w14:textId="77777777" w:rsid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</w:p>
    <w:p w14:paraId="12410ED0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>OSSERVAZIONI RELATIVE AL COMPORTAMENTO</w:t>
      </w:r>
    </w:p>
    <w:p w14:paraId="64E1FEB4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</w:p>
    <w:p w14:paraId="4CF5219F" w14:textId="77777777" w:rsidR="002E22F6" w:rsidRPr="002E22F6" w:rsidRDefault="002E22F6" w:rsidP="002E22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Il comportamento è andato progressivamente evolvendosi verso un maggior grado di maturità e responsabilità, tranne per gli alunni: ………………………………………………………………</w:t>
      </w:r>
      <w:proofErr w:type="gramStart"/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…….</w:t>
      </w:r>
      <w:proofErr w:type="gramEnd"/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.</w:t>
      </w:r>
    </w:p>
    <w:p w14:paraId="7317AF9E" w14:textId="77777777" w:rsidR="002E22F6" w:rsidRPr="002E22F6" w:rsidRDefault="002E22F6" w:rsidP="002E22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Episodicamente e in via del tutto eccezionale si è fatto uso di annotazioni di richiamo personale.</w:t>
      </w:r>
    </w:p>
    <w:p w14:paraId="6EB93EF3" w14:textId="77777777" w:rsidR="002E22F6" w:rsidRPr="002E22F6" w:rsidRDefault="002E22F6" w:rsidP="002E22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proofErr w:type="gramStart"/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>E’</w:t>
      </w:r>
      <w:proofErr w:type="gramEnd"/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 xml:space="preserve"> stato necessario convocare le famiglie dei seguenti alunni per problemi disciplinari: ……………………………………………………………………………………………………………</w:t>
      </w:r>
    </w:p>
    <w:p w14:paraId="53B0E889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</w:p>
    <w:p w14:paraId="44D5BE24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 xml:space="preserve"> </w:t>
      </w:r>
    </w:p>
    <w:p w14:paraId="56EC33E8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sz w:val="20"/>
          <w:lang w:eastAsia="it-IT"/>
          <w14:ligatures w14:val="none"/>
        </w:rPr>
        <w:t xml:space="preserve"> </w:t>
      </w: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>ANNOTAZIONI</w:t>
      </w:r>
    </w:p>
    <w:p w14:paraId="3E903A66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3E1D4335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b/>
          <w:kern w:val="0"/>
          <w:sz w:val="20"/>
          <w:lang w:eastAsia="it-IT"/>
          <w14:ligatures w14:val="non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A80E2A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 xml:space="preserve">                                               </w:t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</w:p>
    <w:p w14:paraId="613426CA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28C102CE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0F955023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2E22F6">
        <w:rPr>
          <w:rFonts w:ascii="Arial" w:eastAsia="Times New Roman" w:hAnsi="Arial" w:cs="Arial"/>
          <w:kern w:val="0"/>
          <w:lang w:eastAsia="it-IT"/>
          <w14:ligatures w14:val="none"/>
        </w:rPr>
        <w:t xml:space="preserve">   </w:t>
      </w:r>
    </w:p>
    <w:p w14:paraId="6E300423" w14:textId="77777777" w:rsidR="002E22F6" w:rsidRPr="002E22F6" w:rsidRDefault="002E22F6" w:rsidP="002E22F6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</w:pP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</w:r>
      <w:r w:rsidRPr="002E22F6">
        <w:rPr>
          <w:rFonts w:ascii="Arial" w:eastAsia="Times New Roman" w:hAnsi="Arial" w:cs="Arial"/>
          <w:i/>
          <w:kern w:val="0"/>
          <w:sz w:val="20"/>
          <w:lang w:eastAsia="it-IT"/>
          <w14:ligatures w14:val="none"/>
        </w:rPr>
        <w:tab/>
        <w:t xml:space="preserve">                       Il team Docenti</w:t>
      </w:r>
    </w:p>
    <w:p w14:paraId="431BA01C" w14:textId="77777777" w:rsidR="002E22F6" w:rsidRPr="002E22F6" w:rsidRDefault="002E22F6" w:rsidP="002E22F6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15DA3382" w14:textId="77777777" w:rsidR="00912437" w:rsidRDefault="00912437"/>
    <w:sectPr w:rsidR="00912437" w:rsidSect="002E22F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30C7F" w14:textId="77777777" w:rsidR="00951D25" w:rsidRDefault="00951D25" w:rsidP="002E22F6">
      <w:pPr>
        <w:spacing w:after="0" w:line="240" w:lineRule="auto"/>
      </w:pPr>
      <w:r>
        <w:separator/>
      </w:r>
    </w:p>
  </w:endnote>
  <w:endnote w:type="continuationSeparator" w:id="0">
    <w:p w14:paraId="15488527" w14:textId="77777777" w:rsidR="00951D25" w:rsidRDefault="00951D25" w:rsidP="002E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iti Std R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A242F" w14:textId="77777777" w:rsidR="00951D25" w:rsidRDefault="00951D25" w:rsidP="002E22F6">
      <w:pPr>
        <w:spacing w:after="0" w:line="240" w:lineRule="auto"/>
      </w:pPr>
      <w:r>
        <w:separator/>
      </w:r>
    </w:p>
  </w:footnote>
  <w:footnote w:type="continuationSeparator" w:id="0">
    <w:p w14:paraId="381E0113" w14:textId="77777777" w:rsidR="00951D25" w:rsidRDefault="00951D25" w:rsidP="002E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Arial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4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48C31ABA"/>
    <w:multiLevelType w:val="hybridMultilevel"/>
    <w:tmpl w:val="FEE2B132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328759">
    <w:abstractNumId w:val="0"/>
  </w:num>
  <w:num w:numId="2" w16cid:durableId="1358585102">
    <w:abstractNumId w:val="1"/>
  </w:num>
  <w:num w:numId="3" w16cid:durableId="867446213">
    <w:abstractNumId w:val="2"/>
  </w:num>
  <w:num w:numId="4" w16cid:durableId="124391945">
    <w:abstractNumId w:val="3"/>
  </w:num>
  <w:num w:numId="5" w16cid:durableId="435829053">
    <w:abstractNumId w:val="4"/>
  </w:num>
  <w:num w:numId="6" w16cid:durableId="664672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F6"/>
    <w:rsid w:val="000439C6"/>
    <w:rsid w:val="002E22F6"/>
    <w:rsid w:val="00912437"/>
    <w:rsid w:val="00951D25"/>
    <w:rsid w:val="009E3A0C"/>
    <w:rsid w:val="00A22900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1D53"/>
  <w15:chartTrackingRefBased/>
  <w15:docId w15:val="{DED9C6AA-1FA3-4E24-A992-14CF10FA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2F6"/>
  </w:style>
  <w:style w:type="paragraph" w:styleId="Pidipagina">
    <w:name w:val="footer"/>
    <w:basedOn w:val="Normale"/>
    <w:link w:val="PidipaginaCarattere"/>
    <w:uiPriority w:val="99"/>
    <w:unhideWhenUsed/>
    <w:rsid w:val="002E2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2F6"/>
  </w:style>
  <w:style w:type="paragraph" w:styleId="Paragrafoelenco">
    <w:name w:val="List Paragraph"/>
    <w:basedOn w:val="Normale"/>
    <w:uiPriority w:val="34"/>
    <w:qFormat/>
    <w:rsid w:val="002E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e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Selvaggi</dc:creator>
  <cp:keywords/>
  <dc:description/>
  <cp:lastModifiedBy>Sonia Selvaggi</cp:lastModifiedBy>
  <cp:revision>3</cp:revision>
  <dcterms:created xsi:type="dcterms:W3CDTF">2023-05-26T08:09:00Z</dcterms:created>
  <dcterms:modified xsi:type="dcterms:W3CDTF">2024-05-27T14:28:00Z</dcterms:modified>
</cp:coreProperties>
</file>