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5471F1AC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6F482D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037AC" w14:textId="77777777" w:rsidR="009254E6" w:rsidRDefault="009254E6">
      <w:r>
        <w:separator/>
      </w:r>
    </w:p>
  </w:endnote>
  <w:endnote w:type="continuationSeparator" w:id="0">
    <w:p w14:paraId="4DFC4D68" w14:textId="77777777" w:rsidR="009254E6" w:rsidRDefault="0092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F482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1E924" w14:textId="77777777" w:rsidR="009254E6" w:rsidRDefault="009254E6">
      <w:r>
        <w:separator/>
      </w:r>
    </w:p>
  </w:footnote>
  <w:footnote w:type="continuationSeparator" w:id="0">
    <w:p w14:paraId="71CB6101" w14:textId="77777777" w:rsidR="009254E6" w:rsidRDefault="0092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27AC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44C1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482D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254E6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B310-8117-4CF0-AE62-5C2E8DF9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Lisa</cp:lastModifiedBy>
  <cp:revision>3</cp:revision>
  <cp:lastPrinted>2018-05-17T14:28:00Z</cp:lastPrinted>
  <dcterms:created xsi:type="dcterms:W3CDTF">2022-02-11T13:11:00Z</dcterms:created>
  <dcterms:modified xsi:type="dcterms:W3CDTF">2022-02-11T13:12:00Z</dcterms:modified>
</cp:coreProperties>
</file>